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43" w:rsidRDefault="002918E9">
      <w:pPr>
        <w:rPr>
          <w:rFonts w:ascii="Arial" w:hAnsi="Arial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41.75pt;height:51pt;z-index:1;mso-position-horizontal:left;mso-position-vertical:top;mso-position-vertical-relative:line" o:allowoverlap="f">
            <v:imagedata r:id="rId5" o:title="ivcp_cmyk"/>
            <w10:wrap type="square" anchorx="margin" anchory="margin"/>
          </v:shape>
        </w:pict>
      </w:r>
      <w:r w:rsidR="007F1543">
        <w:t xml:space="preserve"> </w:t>
      </w:r>
      <w:r w:rsidR="007F1543">
        <w:rPr>
          <w:rFonts w:ascii="Arial" w:hAnsi="Arial"/>
          <w:sz w:val="36"/>
        </w:rPr>
        <w:t xml:space="preserve">Informační a vzdělávací centrum </w:t>
      </w:r>
      <w:r w:rsidR="004A356E">
        <w:rPr>
          <w:rFonts w:ascii="Arial" w:hAnsi="Arial"/>
          <w:sz w:val="36"/>
        </w:rPr>
        <w:t>Plzeň, spolek, Sladkovského 30, 326 00 Plzeň</w:t>
      </w:r>
    </w:p>
    <w:p w:rsidR="004A356E" w:rsidRDefault="004A356E" w:rsidP="004A356E"/>
    <w:p w:rsidR="007F1543" w:rsidRDefault="007F1543">
      <w:pPr>
        <w:jc w:val="center"/>
        <w:rPr>
          <w:rFonts w:ascii="Tunga" w:hAnsi="Tunga"/>
          <w:sz w:val="18"/>
          <w:szCs w:val="18"/>
        </w:rPr>
      </w:pPr>
    </w:p>
    <w:p w:rsidR="007F1543" w:rsidRDefault="004D0FC6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PŘIHLÁŠKA </w:t>
      </w:r>
      <w:r w:rsidR="007F1543">
        <w:rPr>
          <w:rFonts w:ascii="Arial" w:hAnsi="Arial"/>
          <w:b/>
          <w:sz w:val="40"/>
        </w:rPr>
        <w:t>PŘÍMĚSTSKÝ TÁBOR</w:t>
      </w:r>
      <w:r w:rsidR="007F1543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 xml:space="preserve">PRO TVOŘIVĚ </w:t>
      </w:r>
    </w:p>
    <w:p w:rsidR="007F1543" w:rsidRDefault="007F15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SLADKOVSKÉHO 30, PLZEŇ SLOVANY</w:t>
      </w:r>
    </w:p>
    <w:p w:rsidR="00373810" w:rsidRDefault="00373810" w:rsidP="006973D1">
      <w:pPr>
        <w:pStyle w:val="Nadpis3"/>
        <w:ind w:firstLine="708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  <w:lang w:val="cs-CZ"/>
        </w:rPr>
        <w:t xml:space="preserve">Celý </w:t>
      </w:r>
      <w:r w:rsidR="006973D1" w:rsidRPr="000758A7">
        <w:rPr>
          <w:rFonts w:ascii="Comic Sans MS" w:hAnsi="Comic Sans MS"/>
          <w:sz w:val="24"/>
          <w:szCs w:val="24"/>
        </w:rPr>
        <w:t>t</w:t>
      </w:r>
      <w:r w:rsidR="006973D1" w:rsidRPr="000758A7">
        <w:rPr>
          <w:rFonts w:ascii="Comic Sans MS" w:hAnsi="Comic Sans MS" w:cs="Arial"/>
          <w:sz w:val="24"/>
          <w:szCs w:val="24"/>
        </w:rPr>
        <w:t>u</w:t>
      </w:r>
      <w:r w:rsidR="002918E9">
        <w:rPr>
          <w:rFonts w:ascii="Comic Sans MS" w:hAnsi="Comic Sans MS" w:cs="Arial"/>
          <w:sz w:val="24"/>
          <w:szCs w:val="24"/>
        </w:rPr>
        <w:t xml:space="preserve">rnus </w:t>
      </w:r>
      <w:proofErr w:type="gramStart"/>
      <w:r w:rsidR="002918E9">
        <w:rPr>
          <w:rFonts w:ascii="Comic Sans MS" w:hAnsi="Comic Sans MS" w:cs="Arial"/>
          <w:sz w:val="24"/>
          <w:szCs w:val="24"/>
        </w:rPr>
        <w:t>26.10</w:t>
      </w:r>
      <w:proofErr w:type="gramEnd"/>
      <w:r w:rsidR="002918E9">
        <w:rPr>
          <w:rFonts w:ascii="Comic Sans MS" w:hAnsi="Comic Sans MS" w:cs="Arial"/>
          <w:sz w:val="24"/>
          <w:szCs w:val="24"/>
        </w:rPr>
        <w:t>. – 27.10</w:t>
      </w:r>
      <w:r w:rsidR="006973D1">
        <w:rPr>
          <w:rFonts w:ascii="Comic Sans MS" w:hAnsi="Comic Sans MS" w:cs="Arial"/>
          <w:sz w:val="24"/>
          <w:szCs w:val="24"/>
        </w:rPr>
        <w:t>.</w:t>
      </w:r>
      <w:r w:rsidR="002918E9">
        <w:rPr>
          <w:rFonts w:ascii="Comic Sans MS" w:hAnsi="Comic Sans MS" w:cs="Arial"/>
          <w:sz w:val="24"/>
          <w:szCs w:val="24"/>
        </w:rPr>
        <w:t>2017, cena 700</w:t>
      </w:r>
      <w:r w:rsidR="006973D1" w:rsidRPr="0063116C">
        <w:rPr>
          <w:rFonts w:ascii="Comic Sans MS" w:hAnsi="Comic Sans MS" w:cs="Arial"/>
          <w:sz w:val="24"/>
          <w:szCs w:val="24"/>
        </w:rPr>
        <w:t xml:space="preserve"> Kč</w:t>
      </w:r>
      <w:r w:rsidR="006973D1">
        <w:rPr>
          <w:rFonts w:ascii="Comic Sans MS" w:hAnsi="Comic Sans MS" w:cs="Arial"/>
          <w:sz w:val="24"/>
          <w:szCs w:val="24"/>
        </w:rPr>
        <w:t xml:space="preserve"> nebo </w:t>
      </w:r>
    </w:p>
    <w:p w:rsidR="00373810" w:rsidRDefault="006973D1" w:rsidP="006973D1">
      <w:pPr>
        <w:pStyle w:val="Nadpis3"/>
        <w:ind w:firstLine="708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jednotlivě </w:t>
      </w:r>
      <w:r w:rsidR="002918E9">
        <w:rPr>
          <w:rFonts w:ascii="Comic Sans MS" w:hAnsi="Comic Sans MS" w:cs="Arial"/>
          <w:sz w:val="24"/>
          <w:szCs w:val="24"/>
          <w:lang w:val="cs-CZ"/>
        </w:rPr>
        <w:t xml:space="preserve">po dnech 26.10., </w:t>
      </w:r>
      <w:proofErr w:type="gramStart"/>
      <w:r w:rsidR="002918E9">
        <w:rPr>
          <w:rFonts w:ascii="Comic Sans MS" w:hAnsi="Comic Sans MS" w:cs="Arial"/>
          <w:sz w:val="24"/>
          <w:szCs w:val="24"/>
          <w:lang w:val="cs-CZ"/>
        </w:rPr>
        <w:t xml:space="preserve">27.10. </w:t>
      </w:r>
      <w:r w:rsidR="00373810">
        <w:rPr>
          <w:rFonts w:ascii="Comic Sans MS" w:hAnsi="Comic Sans MS" w:cs="Arial"/>
          <w:sz w:val="24"/>
          <w:szCs w:val="24"/>
          <w:lang w:val="cs-CZ"/>
        </w:rPr>
        <w:t>cena</w:t>
      </w:r>
      <w:proofErr w:type="gramEnd"/>
      <w:r w:rsidR="00373810">
        <w:rPr>
          <w:rFonts w:ascii="Comic Sans MS" w:hAnsi="Comic Sans MS" w:cs="Arial"/>
          <w:sz w:val="24"/>
          <w:szCs w:val="24"/>
          <w:lang w:val="cs-CZ"/>
        </w:rPr>
        <w:t xml:space="preserve"> </w:t>
      </w:r>
      <w:r>
        <w:rPr>
          <w:rFonts w:ascii="Comic Sans MS" w:hAnsi="Comic Sans MS" w:cs="Arial"/>
          <w:sz w:val="24"/>
          <w:szCs w:val="24"/>
        </w:rPr>
        <w:t>za den 350 Kč</w:t>
      </w:r>
    </w:p>
    <w:p w:rsidR="006973D1" w:rsidRDefault="006973D1" w:rsidP="006973D1">
      <w:pPr>
        <w:pStyle w:val="Nadpis3"/>
        <w:ind w:firstLine="708"/>
        <w:contextualSpacing/>
        <w:rPr>
          <w:rFonts w:ascii="Comic Sans MS" w:hAnsi="Comic Sans MS" w:cs="Arial"/>
          <w:sz w:val="24"/>
          <w:szCs w:val="24"/>
        </w:rPr>
      </w:pPr>
      <w:r w:rsidRPr="0063116C">
        <w:rPr>
          <w:rFonts w:ascii="Comic Sans MS" w:hAnsi="Comic Sans MS" w:cs="Arial"/>
          <w:sz w:val="24"/>
          <w:szCs w:val="24"/>
        </w:rPr>
        <w:t xml:space="preserve"> </w:t>
      </w:r>
    </w:p>
    <w:p w:rsidR="004D0FC6" w:rsidRPr="00373810" w:rsidRDefault="004D0FC6" w:rsidP="006973D1">
      <w:pPr>
        <w:pStyle w:val="Nadpis3"/>
        <w:spacing w:before="0" w:after="120"/>
        <w:rPr>
          <w:rFonts w:ascii="Arial" w:hAnsi="Arial" w:cs="Arial"/>
          <w:sz w:val="2"/>
          <w:szCs w:val="2"/>
        </w:rPr>
      </w:pPr>
      <w:r w:rsidRPr="004D0FC6">
        <w:rPr>
          <w:rFonts w:ascii="Arial" w:hAnsi="Arial" w:cs="Arial"/>
          <w:sz w:val="24"/>
          <w:szCs w:val="24"/>
        </w:rPr>
        <w:tab/>
      </w:r>
      <w:r w:rsidRPr="004D0FC6">
        <w:rPr>
          <w:rFonts w:ascii="Comic Sans MS" w:hAnsi="Comic Sans MS"/>
          <w:sz w:val="24"/>
          <w:szCs w:val="24"/>
        </w:rPr>
        <w:tab/>
      </w:r>
    </w:p>
    <w:p w:rsidR="004D0FC6" w:rsidRPr="004D0FC6" w:rsidRDefault="007F1543">
      <w:pPr>
        <w:rPr>
          <w:rFonts w:ascii="Arial" w:hAnsi="Arial" w:cs="Arial"/>
          <w:sz w:val="20"/>
          <w:szCs w:val="20"/>
        </w:rPr>
      </w:pPr>
      <w:r w:rsidRPr="004D0FC6">
        <w:rPr>
          <w:rFonts w:ascii="Arial" w:hAnsi="Arial" w:cs="Arial"/>
          <w:sz w:val="20"/>
          <w:szCs w:val="20"/>
        </w:rPr>
        <w:t xml:space="preserve"> </w:t>
      </w:r>
      <w:r w:rsidR="004D0FC6">
        <w:rPr>
          <w:rFonts w:ascii="Arial" w:hAnsi="Arial" w:cs="Arial"/>
          <w:sz w:val="20"/>
          <w:szCs w:val="20"/>
        </w:rPr>
        <w:tab/>
      </w:r>
      <w:r w:rsidR="004D0FC6" w:rsidRPr="004D0FC6">
        <w:rPr>
          <w:rFonts w:ascii="Arial" w:hAnsi="Arial" w:cs="Arial"/>
          <w:sz w:val="20"/>
          <w:szCs w:val="20"/>
        </w:rPr>
        <w:t xml:space="preserve"> </w:t>
      </w:r>
      <w:r w:rsidR="00373810">
        <w:rPr>
          <w:rFonts w:ascii="Arial" w:hAnsi="Arial" w:cs="Arial"/>
          <w:sz w:val="20"/>
          <w:szCs w:val="20"/>
        </w:rPr>
        <w:t xml:space="preserve">               </w:t>
      </w:r>
      <w:r w:rsidR="004D0FC6" w:rsidRPr="004D0FC6">
        <w:rPr>
          <w:rFonts w:ascii="Arial" w:hAnsi="Arial" w:cs="Arial"/>
          <w:sz w:val="20"/>
          <w:szCs w:val="20"/>
        </w:rPr>
        <w:t>(</w:t>
      </w:r>
      <w:r w:rsidR="004D0FC6">
        <w:rPr>
          <w:rFonts w:ascii="Arial" w:hAnsi="Arial" w:cs="Arial"/>
          <w:sz w:val="20"/>
          <w:szCs w:val="20"/>
        </w:rPr>
        <w:t>Výše označte</w:t>
      </w:r>
      <w:r w:rsidR="004D0FC6" w:rsidRPr="004D0FC6">
        <w:rPr>
          <w:rFonts w:ascii="Arial" w:hAnsi="Arial" w:cs="Arial"/>
          <w:sz w:val="20"/>
          <w:szCs w:val="20"/>
        </w:rPr>
        <w:t xml:space="preserve"> požadovaný termín turnusu</w:t>
      </w:r>
      <w:r w:rsidR="00373810">
        <w:rPr>
          <w:rFonts w:ascii="Arial" w:hAnsi="Arial" w:cs="Arial"/>
          <w:sz w:val="20"/>
          <w:szCs w:val="20"/>
        </w:rPr>
        <w:t>, příp. označte</w:t>
      </w:r>
      <w:r w:rsidR="006973D1">
        <w:rPr>
          <w:rFonts w:ascii="Arial" w:hAnsi="Arial" w:cs="Arial"/>
          <w:sz w:val="20"/>
          <w:szCs w:val="20"/>
        </w:rPr>
        <w:t xml:space="preserve"> jednotlivé dny</w:t>
      </w:r>
      <w:r w:rsidR="004D0FC6">
        <w:rPr>
          <w:rFonts w:ascii="Arial" w:hAnsi="Arial" w:cs="Arial"/>
          <w:sz w:val="20"/>
          <w:szCs w:val="20"/>
        </w:rPr>
        <w:t>.</w:t>
      </w:r>
      <w:r w:rsidR="004D0FC6" w:rsidRPr="004D0FC6">
        <w:rPr>
          <w:rFonts w:ascii="Arial" w:hAnsi="Arial" w:cs="Arial"/>
          <w:sz w:val="20"/>
          <w:szCs w:val="20"/>
        </w:rPr>
        <w:t>)</w:t>
      </w:r>
      <w:r w:rsidRPr="004D0FC6">
        <w:rPr>
          <w:rFonts w:ascii="Arial" w:hAnsi="Arial" w:cs="Arial"/>
          <w:sz w:val="20"/>
          <w:szCs w:val="20"/>
        </w:rPr>
        <w:t xml:space="preserve">                              </w:t>
      </w:r>
    </w:p>
    <w:p w:rsidR="007F1543" w:rsidRDefault="007F1543">
      <w:pPr>
        <w:rPr>
          <w:rFonts w:ascii="Arial" w:hAnsi="Arial"/>
          <w:sz w:val="20"/>
        </w:rPr>
      </w:pPr>
      <w:r w:rsidRPr="004D0FC6">
        <w:rPr>
          <w:rFonts w:ascii="Arial" w:hAnsi="Arial" w:cs="Arial"/>
          <w:sz w:val="20"/>
          <w:szCs w:val="20"/>
        </w:rPr>
        <w:t xml:space="preserve"> </w:t>
      </w: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 dítěte:………………………</w:t>
      </w:r>
      <w:r w:rsidR="00DF6D98">
        <w:rPr>
          <w:rFonts w:ascii="Arial" w:hAnsi="Arial"/>
          <w:sz w:val="20"/>
        </w:rPr>
        <w:t>………………………..</w:t>
      </w:r>
      <w:r>
        <w:rPr>
          <w:rFonts w:ascii="Arial" w:hAnsi="Arial"/>
          <w:sz w:val="20"/>
        </w:rPr>
        <w:t>Datum narození:………………</w:t>
      </w:r>
      <w:r w:rsidR="00DF6D98">
        <w:rPr>
          <w:rFonts w:ascii="Arial" w:hAnsi="Arial"/>
          <w:sz w:val="20"/>
        </w:rPr>
        <w:t>…………….</w:t>
      </w:r>
      <w:r w:rsidR="00754B00">
        <w:rPr>
          <w:rFonts w:ascii="Arial" w:hAnsi="Arial"/>
          <w:sz w:val="20"/>
        </w:rPr>
        <w:t>.</w:t>
      </w: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Bydliště:………………………………………………</w:t>
      </w:r>
      <w:r w:rsidR="00DF6D98">
        <w:rPr>
          <w:rFonts w:ascii="Arial" w:hAnsi="Arial"/>
          <w:sz w:val="20"/>
        </w:rPr>
        <w:t>……….</w:t>
      </w:r>
      <w:r>
        <w:rPr>
          <w:rFonts w:ascii="Arial" w:hAnsi="Arial"/>
          <w:sz w:val="20"/>
        </w:rPr>
        <w:t>Zdravotní pojišťovna: ………………………………….</w:t>
      </w:r>
      <w:r w:rsidR="00754B00">
        <w:rPr>
          <w:rFonts w:ascii="Arial" w:hAnsi="Arial"/>
          <w:sz w:val="20"/>
        </w:rPr>
        <w:t>.</w:t>
      </w:r>
    </w:p>
    <w:p w:rsidR="00DF6D98" w:rsidRDefault="00DF6D98">
      <w:pPr>
        <w:rPr>
          <w:rFonts w:ascii="Arial" w:hAnsi="Arial"/>
          <w:sz w:val="20"/>
        </w:rPr>
      </w:pPr>
    </w:p>
    <w:p w:rsidR="00DF6D98" w:rsidRDefault="00DF6D9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Zdravotní omezení:………………………………………….Potravinová alergie na:………………………………</w:t>
      </w:r>
      <w:r w:rsidR="00754B00">
        <w:rPr>
          <w:rFonts w:ascii="Arial" w:hAnsi="Arial"/>
          <w:sz w:val="20"/>
        </w:rPr>
        <w:t>…</w:t>
      </w:r>
    </w:p>
    <w:p w:rsidR="00754B00" w:rsidRDefault="00754B00">
      <w:pPr>
        <w:rPr>
          <w:rFonts w:ascii="Arial" w:hAnsi="Arial"/>
          <w:sz w:val="20"/>
        </w:rPr>
      </w:pPr>
    </w:p>
    <w:p w:rsidR="007F1543" w:rsidRDefault="00754B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Informace  o rodičích/</w:t>
      </w:r>
      <w:r w:rsidR="007F1543">
        <w:rPr>
          <w:rFonts w:ascii="Arial" w:hAnsi="Arial"/>
          <w:sz w:val="20"/>
        </w:rPr>
        <w:t>zákonný</w:t>
      </w:r>
      <w:r>
        <w:rPr>
          <w:rFonts w:ascii="Arial" w:hAnsi="Arial"/>
          <w:sz w:val="20"/>
        </w:rPr>
        <w:t xml:space="preserve">ch </w:t>
      </w:r>
      <w:r w:rsidR="007F1543">
        <w:rPr>
          <w:rFonts w:ascii="Arial" w:hAnsi="Arial"/>
          <w:sz w:val="20"/>
        </w:rPr>
        <w:t xml:space="preserve"> zást</w:t>
      </w:r>
      <w:r>
        <w:rPr>
          <w:rFonts w:ascii="Arial" w:hAnsi="Arial"/>
          <w:sz w:val="20"/>
        </w:rPr>
        <w:t>upcích</w:t>
      </w:r>
      <w:r w:rsidR="007F1543">
        <w:rPr>
          <w:rFonts w:ascii="Arial" w:hAnsi="Arial"/>
          <w:sz w:val="20"/>
        </w:rPr>
        <w:t>:</w:t>
      </w:r>
    </w:p>
    <w:p w:rsidR="007F1543" w:rsidRDefault="007F1543">
      <w:pPr>
        <w:rPr>
          <w:rFonts w:ascii="Arial" w:hAnsi="Arial"/>
          <w:sz w:val="20"/>
        </w:rPr>
      </w:pP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příjmení: ………………………………………….</w:t>
      </w:r>
      <w:r w:rsidR="00754B00">
        <w:rPr>
          <w:rFonts w:ascii="Arial" w:hAnsi="Arial"/>
          <w:sz w:val="20"/>
        </w:rPr>
        <w:t xml:space="preserve">  </w:t>
      </w:r>
      <w:r w:rsidR="00DF6D98">
        <w:rPr>
          <w:rFonts w:ascii="Arial" w:hAnsi="Arial"/>
          <w:sz w:val="20"/>
        </w:rPr>
        <w:t>Adresa pobytu:…………………………………………..</w:t>
      </w:r>
    </w:p>
    <w:p w:rsidR="007F1543" w:rsidRDefault="007F1543">
      <w:pPr>
        <w:rPr>
          <w:rFonts w:ascii="Arial" w:hAnsi="Arial"/>
          <w:sz w:val="20"/>
        </w:rPr>
      </w:pPr>
    </w:p>
    <w:p w:rsidR="007F1543" w:rsidRDefault="007F15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Telefonní kontakt  I : ……………………………</w:t>
      </w:r>
      <w:r w:rsidR="00754B00">
        <w:rPr>
          <w:rFonts w:ascii="Arial" w:hAnsi="Arial"/>
          <w:sz w:val="20"/>
        </w:rPr>
        <w:t xml:space="preserve">………….  </w:t>
      </w:r>
      <w:r>
        <w:rPr>
          <w:rFonts w:ascii="Arial" w:hAnsi="Arial"/>
          <w:sz w:val="20"/>
        </w:rPr>
        <w:t>E-mail:…………………………</w:t>
      </w:r>
      <w:r w:rsidR="00754B00">
        <w:rPr>
          <w:rFonts w:ascii="Arial" w:hAnsi="Arial"/>
          <w:sz w:val="20"/>
        </w:rPr>
        <w:t>…………………………</w:t>
      </w:r>
    </w:p>
    <w:p w:rsidR="007F1543" w:rsidRDefault="007F1543">
      <w:pPr>
        <w:rPr>
          <w:rFonts w:ascii="Arial" w:hAnsi="Arial"/>
          <w:sz w:val="20"/>
        </w:rPr>
      </w:pPr>
    </w:p>
    <w:p w:rsidR="00DF6D98" w:rsidRDefault="00DF6D98" w:rsidP="00DF6D9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příjmení: ………………………………………….</w:t>
      </w:r>
      <w:r w:rsidR="00754B0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Adresa pobytu:…………………………………………..</w:t>
      </w:r>
    </w:p>
    <w:p w:rsidR="00DF6D98" w:rsidRDefault="00DF6D98">
      <w:pPr>
        <w:rPr>
          <w:rFonts w:ascii="Arial" w:hAnsi="Arial"/>
          <w:sz w:val="20"/>
        </w:rPr>
      </w:pPr>
    </w:p>
    <w:p w:rsidR="007F1543" w:rsidRDefault="007F1543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Telefonní kontakt II: ……………………………</w:t>
      </w:r>
      <w:r w:rsidR="00754B00">
        <w:rPr>
          <w:rFonts w:ascii="Arial" w:hAnsi="Arial"/>
          <w:sz w:val="20"/>
        </w:rPr>
        <w:t xml:space="preserve">………...... </w:t>
      </w:r>
      <w:r>
        <w:rPr>
          <w:rFonts w:ascii="Arial" w:hAnsi="Arial"/>
          <w:sz w:val="20"/>
        </w:rPr>
        <w:t>E-mail:…………………………</w:t>
      </w:r>
      <w:r w:rsidR="00754B00">
        <w:rPr>
          <w:rFonts w:ascii="Arial" w:hAnsi="Arial"/>
          <w:sz w:val="20"/>
        </w:rPr>
        <w:t>………………………….</w:t>
      </w:r>
    </w:p>
    <w:p w:rsidR="00754B00" w:rsidRDefault="00754B00">
      <w:pPr>
        <w:rPr>
          <w:rFonts w:ascii="Arial" w:hAnsi="Arial" w:cs="Arial"/>
          <w:sz w:val="22"/>
          <w:szCs w:val="22"/>
        </w:rPr>
      </w:pPr>
    </w:p>
    <w:p w:rsidR="007F1543" w:rsidRPr="002D793F" w:rsidRDefault="00754B00">
      <w:pPr>
        <w:rPr>
          <w:rFonts w:ascii="Arial" w:hAnsi="Arial" w:cs="Arial"/>
          <w:sz w:val="20"/>
          <w:szCs w:val="20"/>
        </w:rPr>
      </w:pPr>
      <w:r w:rsidRPr="002D793F">
        <w:rPr>
          <w:rFonts w:ascii="Arial" w:hAnsi="Arial" w:cs="Arial"/>
          <w:sz w:val="20"/>
          <w:szCs w:val="20"/>
        </w:rPr>
        <w:t>Jméno a telefon jiné osoby, která bude dítě přivádět a odvádět: …………………………………………</w:t>
      </w:r>
    </w:p>
    <w:p w:rsidR="00754B00" w:rsidRPr="002D793F" w:rsidRDefault="002D7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(Zákonný zástupce může dát písemný souhlas se samostatným odchodem nezletilého dítěte z tábora domů.)</w:t>
      </w:r>
    </w:p>
    <w:p w:rsidR="002D793F" w:rsidRDefault="002D793F" w:rsidP="004A356E">
      <w:pPr>
        <w:pStyle w:val="Zkladntext"/>
        <w:rPr>
          <w:rFonts w:ascii="Arial" w:hAnsi="Arial"/>
          <w:sz w:val="20"/>
        </w:rPr>
      </w:pPr>
    </w:p>
    <w:p w:rsidR="000C77C1" w:rsidRDefault="004A356E" w:rsidP="000C77C1">
      <w:pPr>
        <w:pStyle w:val="Zkladntext"/>
        <w:jc w:val="center"/>
        <w:rPr>
          <w:rFonts w:ascii="Arial" w:hAnsi="Arial"/>
          <w:sz w:val="28"/>
          <w:szCs w:val="28"/>
        </w:rPr>
      </w:pPr>
      <w:r w:rsidRPr="00364B86">
        <w:rPr>
          <w:rFonts w:ascii="Arial" w:hAnsi="Arial"/>
          <w:sz w:val="28"/>
          <w:szCs w:val="28"/>
        </w:rPr>
        <w:t>Všeobecné podmínky</w:t>
      </w:r>
    </w:p>
    <w:p w:rsidR="000C77C1" w:rsidRPr="000C77C1" w:rsidRDefault="000C77C1" w:rsidP="000C77C1">
      <w:pPr>
        <w:pStyle w:val="Zkladntext"/>
        <w:jc w:val="center"/>
        <w:rPr>
          <w:rFonts w:ascii="Arial" w:hAnsi="Arial"/>
          <w:sz w:val="28"/>
          <w:szCs w:val="28"/>
        </w:rPr>
      </w:pPr>
    </w:p>
    <w:p w:rsidR="00A67C82" w:rsidRPr="005B08E2" w:rsidRDefault="00A67C82" w:rsidP="004A356E">
      <w:pPr>
        <w:pStyle w:val="Zkladntext"/>
        <w:rPr>
          <w:rFonts w:ascii="Arial" w:hAnsi="Arial"/>
          <w:b w:val="0"/>
          <w:szCs w:val="24"/>
        </w:rPr>
      </w:pPr>
      <w:r w:rsidRPr="005B08E2">
        <w:rPr>
          <w:rFonts w:ascii="Arial" w:hAnsi="Arial"/>
          <w:szCs w:val="24"/>
        </w:rPr>
        <w:t>Příchod</w:t>
      </w:r>
      <w:r w:rsidR="00493A9E" w:rsidRPr="005B08E2">
        <w:rPr>
          <w:rFonts w:ascii="Arial" w:hAnsi="Arial"/>
          <w:b w:val="0"/>
          <w:szCs w:val="24"/>
        </w:rPr>
        <w:t xml:space="preserve"> 7,30</w:t>
      </w:r>
      <w:r w:rsidRPr="005B08E2">
        <w:rPr>
          <w:rFonts w:ascii="Arial" w:hAnsi="Arial"/>
          <w:b w:val="0"/>
          <w:szCs w:val="24"/>
        </w:rPr>
        <w:t xml:space="preserve"> - 8,00 hod., </w:t>
      </w:r>
      <w:r w:rsidRPr="005B08E2">
        <w:rPr>
          <w:rFonts w:ascii="Arial" w:hAnsi="Arial"/>
          <w:szCs w:val="24"/>
        </w:rPr>
        <w:t>odchod</w:t>
      </w:r>
      <w:r w:rsidRPr="005B08E2">
        <w:rPr>
          <w:rFonts w:ascii="Arial" w:hAnsi="Arial"/>
          <w:b w:val="0"/>
          <w:i/>
          <w:szCs w:val="24"/>
        </w:rPr>
        <w:t xml:space="preserve"> </w:t>
      </w:r>
      <w:r w:rsidRPr="005B08E2">
        <w:rPr>
          <w:rFonts w:ascii="Arial" w:hAnsi="Arial"/>
          <w:b w:val="0"/>
          <w:szCs w:val="24"/>
        </w:rPr>
        <w:t>16,00 -</w:t>
      </w:r>
      <w:r w:rsidR="00544BE8" w:rsidRPr="005B08E2">
        <w:rPr>
          <w:rFonts w:ascii="Arial" w:hAnsi="Arial"/>
          <w:b w:val="0"/>
          <w:szCs w:val="24"/>
        </w:rPr>
        <w:t xml:space="preserve"> 16,30 hod.</w:t>
      </w:r>
      <w:r w:rsidRPr="005B08E2">
        <w:rPr>
          <w:rFonts w:ascii="Arial" w:hAnsi="Arial"/>
          <w:b w:val="0"/>
          <w:szCs w:val="24"/>
        </w:rPr>
        <w:t xml:space="preserve"> v</w:t>
      </w:r>
      <w:r w:rsidR="00544BE8" w:rsidRPr="005B08E2">
        <w:rPr>
          <w:rFonts w:ascii="Arial" w:hAnsi="Arial"/>
          <w:b w:val="0"/>
          <w:szCs w:val="24"/>
        </w:rPr>
        <w:t>ždy z</w:t>
      </w:r>
      <w:r w:rsidRPr="005B08E2">
        <w:rPr>
          <w:rFonts w:ascii="Arial" w:hAnsi="Arial"/>
          <w:b w:val="0"/>
          <w:szCs w:val="24"/>
        </w:rPr>
        <w:t xml:space="preserve">e </w:t>
      </w:r>
      <w:r w:rsidR="00544BE8" w:rsidRPr="005B08E2">
        <w:rPr>
          <w:rFonts w:ascii="Arial" w:hAnsi="Arial"/>
          <w:b w:val="0"/>
          <w:szCs w:val="24"/>
        </w:rPr>
        <w:t>sídla IVCP, Sladkovského 30, Plzeň</w:t>
      </w:r>
      <w:r w:rsidR="005B08E2">
        <w:rPr>
          <w:rFonts w:ascii="Arial" w:hAnsi="Arial"/>
          <w:b w:val="0"/>
          <w:szCs w:val="24"/>
        </w:rPr>
        <w:t>, kde dítě převezmou a předají kvalifikovaní pracovníci IVCP, z.s.</w:t>
      </w:r>
    </w:p>
    <w:p w:rsidR="00A67C82" w:rsidRPr="005B08E2" w:rsidRDefault="006209F2" w:rsidP="004A356E">
      <w:pPr>
        <w:pStyle w:val="Zkladntext"/>
        <w:rPr>
          <w:rFonts w:ascii="Arial" w:hAnsi="Arial"/>
          <w:b w:val="0"/>
          <w:sz w:val="20"/>
        </w:rPr>
      </w:pPr>
      <w:r w:rsidRPr="005B08E2">
        <w:rPr>
          <w:rFonts w:ascii="Arial" w:hAnsi="Arial"/>
          <w:b w:val="0"/>
          <w:sz w:val="20"/>
        </w:rPr>
        <w:t>(Pozn. Po domluvě lze vyjít rodině vstříc a dobu upravit.)</w:t>
      </w:r>
      <w:r w:rsidR="00A67C82" w:rsidRPr="005B08E2">
        <w:rPr>
          <w:rFonts w:ascii="Arial" w:hAnsi="Arial"/>
          <w:b w:val="0"/>
          <w:sz w:val="20"/>
        </w:rPr>
        <w:t xml:space="preserve"> </w:t>
      </w:r>
    </w:p>
    <w:p w:rsidR="000C77C1" w:rsidRPr="005B08E2" w:rsidRDefault="000C77C1" w:rsidP="004A356E">
      <w:pPr>
        <w:pStyle w:val="Zkladntext"/>
        <w:rPr>
          <w:rFonts w:ascii="Arial" w:hAnsi="Arial"/>
          <w:b w:val="0"/>
          <w:sz w:val="20"/>
        </w:rPr>
      </w:pPr>
    </w:p>
    <w:p w:rsidR="00A67C82" w:rsidRPr="005B08E2" w:rsidRDefault="00A67C82" w:rsidP="004A356E">
      <w:pPr>
        <w:pStyle w:val="Zkladntext"/>
        <w:rPr>
          <w:rFonts w:ascii="Arial" w:hAnsi="Arial"/>
          <w:b w:val="0"/>
          <w:szCs w:val="24"/>
        </w:rPr>
      </w:pPr>
      <w:r w:rsidRPr="005B08E2">
        <w:rPr>
          <w:rFonts w:ascii="Arial" w:hAnsi="Arial"/>
          <w:szCs w:val="24"/>
        </w:rPr>
        <w:t>Stravování </w:t>
      </w:r>
      <w:r w:rsidR="00493A9E" w:rsidRPr="005B08E2">
        <w:rPr>
          <w:rFonts w:ascii="Arial" w:hAnsi="Arial"/>
          <w:szCs w:val="24"/>
        </w:rPr>
        <w:t>v ceně:</w:t>
      </w:r>
      <w:r w:rsidR="00493A9E" w:rsidRPr="005B08E2">
        <w:rPr>
          <w:rFonts w:ascii="Arial" w:hAnsi="Arial"/>
          <w:b w:val="0"/>
          <w:szCs w:val="24"/>
        </w:rPr>
        <w:t xml:space="preserve"> 10 hod. a </w:t>
      </w:r>
      <w:r w:rsidRPr="005B08E2">
        <w:rPr>
          <w:rFonts w:ascii="Arial" w:hAnsi="Arial"/>
          <w:b w:val="0"/>
          <w:szCs w:val="24"/>
        </w:rPr>
        <w:t xml:space="preserve">15 </w:t>
      </w:r>
      <w:r w:rsidR="00493A9E" w:rsidRPr="005B08E2">
        <w:rPr>
          <w:rFonts w:ascii="Arial" w:hAnsi="Arial"/>
          <w:b w:val="0"/>
          <w:szCs w:val="24"/>
        </w:rPr>
        <w:t>hod. svačina (pečivo, ovoce)</w:t>
      </w:r>
      <w:r w:rsidRPr="005B08E2">
        <w:rPr>
          <w:rFonts w:ascii="Arial" w:hAnsi="Arial"/>
          <w:b w:val="0"/>
          <w:szCs w:val="24"/>
        </w:rPr>
        <w:t>, v</w:t>
      </w:r>
      <w:r w:rsidR="00493A9E" w:rsidRPr="005B08E2">
        <w:rPr>
          <w:rFonts w:ascii="Arial" w:hAnsi="Arial"/>
          <w:b w:val="0"/>
          <w:szCs w:val="24"/>
        </w:rPr>
        <w:t xml:space="preserve">e 12 hod. </w:t>
      </w:r>
      <w:r w:rsidRPr="005B08E2">
        <w:rPr>
          <w:rFonts w:ascii="Arial" w:hAnsi="Arial"/>
          <w:b w:val="0"/>
          <w:szCs w:val="24"/>
        </w:rPr>
        <w:t>oběd,</w:t>
      </w:r>
      <w:r w:rsidR="00114777">
        <w:rPr>
          <w:rFonts w:ascii="Arial" w:hAnsi="Arial"/>
          <w:b w:val="0"/>
          <w:szCs w:val="24"/>
        </w:rPr>
        <w:t xml:space="preserve"> zdravé nápoje zajištěny</w:t>
      </w:r>
      <w:r w:rsidRPr="005B08E2">
        <w:rPr>
          <w:rFonts w:ascii="Arial" w:hAnsi="Arial"/>
          <w:b w:val="0"/>
          <w:szCs w:val="24"/>
        </w:rPr>
        <w:t xml:space="preserve"> po celý den.</w:t>
      </w:r>
    </w:p>
    <w:p w:rsidR="000C77C1" w:rsidRPr="005B08E2" w:rsidRDefault="000C77C1" w:rsidP="004A356E">
      <w:pPr>
        <w:pStyle w:val="Zkladntext"/>
        <w:rPr>
          <w:rFonts w:ascii="Arial" w:hAnsi="Arial"/>
          <w:b w:val="0"/>
          <w:szCs w:val="24"/>
        </w:rPr>
      </w:pPr>
    </w:p>
    <w:p w:rsidR="002918E9" w:rsidRPr="003F7F20" w:rsidRDefault="00493A9E" w:rsidP="002918E9">
      <w:pPr>
        <w:pStyle w:val="Nadpis3"/>
        <w:spacing w:before="0" w:after="0"/>
        <w:jc w:val="both"/>
        <w:rPr>
          <w:rFonts w:ascii="Comic Sans MS" w:hAnsi="Comic Sans MS"/>
          <w:b w:val="0"/>
          <w:sz w:val="24"/>
          <w:szCs w:val="24"/>
        </w:rPr>
      </w:pPr>
      <w:r w:rsidRPr="005B08E2">
        <w:rPr>
          <w:rFonts w:ascii="Arial" w:hAnsi="Arial"/>
          <w:szCs w:val="24"/>
        </w:rPr>
        <w:t>Program:</w:t>
      </w:r>
      <w:r w:rsidRPr="005B08E2">
        <w:rPr>
          <w:rFonts w:ascii="Arial" w:hAnsi="Arial"/>
          <w:b w:val="0"/>
          <w:szCs w:val="24"/>
        </w:rPr>
        <w:t xml:space="preserve"> </w:t>
      </w:r>
      <w:r w:rsidR="002918E9">
        <w:rPr>
          <w:rFonts w:ascii="Comic Sans MS" w:hAnsi="Comic Sans MS"/>
          <w:sz w:val="24"/>
          <w:szCs w:val="24"/>
        </w:rPr>
        <w:t xml:space="preserve">Náplň tábora: </w:t>
      </w:r>
      <w:r w:rsidR="002918E9" w:rsidRPr="00317340">
        <w:rPr>
          <w:rFonts w:ascii="Comic Sans MS" w:hAnsi="Comic Sans MS"/>
          <w:b w:val="0"/>
          <w:sz w:val="24"/>
          <w:szCs w:val="24"/>
        </w:rPr>
        <w:t xml:space="preserve">Tvorba </w:t>
      </w:r>
      <w:r w:rsidR="002918E9">
        <w:rPr>
          <w:rFonts w:ascii="Comic Sans MS" w:hAnsi="Comic Sans MS"/>
          <w:b w:val="0"/>
          <w:sz w:val="24"/>
          <w:szCs w:val="24"/>
        </w:rPr>
        <w:t xml:space="preserve">podzimních </w:t>
      </w:r>
      <w:r w:rsidR="002918E9" w:rsidRPr="00317340">
        <w:rPr>
          <w:rFonts w:ascii="Comic Sans MS" w:hAnsi="Comic Sans MS"/>
          <w:b w:val="0"/>
          <w:sz w:val="24"/>
          <w:szCs w:val="24"/>
        </w:rPr>
        <w:t>aranží</w:t>
      </w:r>
      <w:r w:rsidR="002918E9">
        <w:rPr>
          <w:rFonts w:ascii="Comic Sans MS" w:hAnsi="Comic Sans MS"/>
          <w:b w:val="0"/>
          <w:sz w:val="24"/>
          <w:szCs w:val="24"/>
        </w:rPr>
        <w:t xml:space="preserve"> (věnečků na dveře i stoly)</w:t>
      </w:r>
      <w:r w:rsidR="002918E9" w:rsidRPr="00317340">
        <w:rPr>
          <w:rFonts w:ascii="Comic Sans MS" w:hAnsi="Comic Sans MS"/>
          <w:b w:val="0"/>
          <w:sz w:val="24"/>
          <w:szCs w:val="24"/>
        </w:rPr>
        <w:t>,</w:t>
      </w:r>
      <w:r w:rsidR="002918E9">
        <w:rPr>
          <w:rFonts w:ascii="Comic Sans MS" w:hAnsi="Comic Sans MS"/>
          <w:b w:val="0"/>
          <w:sz w:val="24"/>
          <w:szCs w:val="24"/>
        </w:rPr>
        <w:t xml:space="preserve"> dýňových světelných dekorací a ozdob; výroba větrníků a dráčků; </w:t>
      </w:r>
      <w:r w:rsidR="002918E9" w:rsidRPr="00317340">
        <w:rPr>
          <w:rFonts w:ascii="Comic Sans MS" w:hAnsi="Comic Sans MS"/>
          <w:b w:val="0"/>
          <w:sz w:val="24"/>
          <w:szCs w:val="24"/>
        </w:rPr>
        <w:t xml:space="preserve">tvoření z různorodých materiálů moderními i klasickými technikami. Děti si </w:t>
      </w:r>
      <w:r w:rsidR="002918E9">
        <w:rPr>
          <w:rFonts w:ascii="Comic Sans MS" w:hAnsi="Comic Sans MS"/>
          <w:b w:val="0"/>
          <w:sz w:val="24"/>
          <w:szCs w:val="24"/>
        </w:rPr>
        <w:t xml:space="preserve">odnesou spoustu dárků pro celou rodinu, osvojí si nové dovednosti a čas prázdnin prožijí v kolektivu vrstevníků se stejným zájmem. Lektoři kurzů jsou dlouholetými zkušenými vedoucími dětských kolektivů. </w:t>
      </w:r>
    </w:p>
    <w:p w:rsidR="00544BE8" w:rsidRPr="00FA64D8" w:rsidRDefault="000C77C1" w:rsidP="004A356E">
      <w:pPr>
        <w:pStyle w:val="Zkladntext"/>
        <w:rPr>
          <w:rFonts w:ascii="Arial" w:hAnsi="Arial"/>
          <w:szCs w:val="24"/>
          <w:u w:val="single"/>
        </w:rPr>
      </w:pPr>
      <w:r w:rsidRPr="005B08E2">
        <w:rPr>
          <w:rFonts w:ascii="Arial" w:hAnsi="Arial"/>
          <w:b w:val="0"/>
          <w:szCs w:val="24"/>
        </w:rPr>
        <w:t xml:space="preserve"> </w:t>
      </w:r>
      <w:r w:rsidR="00493A9E" w:rsidRPr="00FA64D8">
        <w:rPr>
          <w:rFonts w:ascii="Arial" w:hAnsi="Arial"/>
          <w:szCs w:val="24"/>
          <w:u w:val="single"/>
        </w:rPr>
        <w:t xml:space="preserve">Děti </w:t>
      </w:r>
      <w:r w:rsidRPr="00FA64D8">
        <w:rPr>
          <w:rFonts w:ascii="Arial" w:hAnsi="Arial"/>
          <w:szCs w:val="24"/>
          <w:u w:val="single"/>
        </w:rPr>
        <w:t xml:space="preserve">hrou </w:t>
      </w:r>
      <w:r w:rsidR="00FA64D8" w:rsidRPr="00FA64D8">
        <w:rPr>
          <w:rFonts w:ascii="Arial" w:hAnsi="Arial"/>
          <w:szCs w:val="24"/>
          <w:u w:val="single"/>
        </w:rPr>
        <w:t>získají</w:t>
      </w:r>
      <w:r w:rsidR="00A67C82" w:rsidRPr="00FA64D8">
        <w:rPr>
          <w:rFonts w:ascii="Arial" w:hAnsi="Arial"/>
          <w:szCs w:val="24"/>
          <w:u w:val="single"/>
        </w:rPr>
        <w:t xml:space="preserve"> rukodělné dovednosti</w:t>
      </w:r>
      <w:r w:rsidRPr="00FA64D8">
        <w:rPr>
          <w:rFonts w:ascii="Arial" w:hAnsi="Arial"/>
          <w:szCs w:val="24"/>
          <w:u w:val="single"/>
        </w:rPr>
        <w:t xml:space="preserve">, </w:t>
      </w:r>
      <w:r w:rsidR="00FA64D8" w:rsidRPr="00FA64D8">
        <w:rPr>
          <w:rFonts w:ascii="Arial" w:hAnsi="Arial"/>
          <w:szCs w:val="24"/>
          <w:u w:val="single"/>
        </w:rPr>
        <w:t xml:space="preserve">naučí se hospodařit a získají nové dětské kamarády. </w:t>
      </w:r>
      <w:r w:rsidR="00FA64D8" w:rsidRPr="00FA64D8">
        <w:rPr>
          <w:rFonts w:ascii="Comic Sans MS" w:hAnsi="Comic Sans MS"/>
          <w:b w:val="0"/>
          <w:szCs w:val="24"/>
        </w:rPr>
        <w:t xml:space="preserve"> </w:t>
      </w:r>
    </w:p>
    <w:p w:rsidR="00445CB1" w:rsidRPr="005B08E2" w:rsidRDefault="006209F2" w:rsidP="004A356E">
      <w:pPr>
        <w:pStyle w:val="Zkladntext"/>
        <w:rPr>
          <w:rFonts w:ascii="Arial" w:hAnsi="Arial"/>
          <w:b w:val="0"/>
          <w:szCs w:val="24"/>
        </w:rPr>
      </w:pPr>
      <w:r w:rsidRPr="005B08E2">
        <w:rPr>
          <w:rFonts w:ascii="Arial" w:hAnsi="Arial"/>
          <w:b w:val="0"/>
          <w:szCs w:val="24"/>
        </w:rPr>
        <w:t xml:space="preserve">V odpoledních hodinách budou probíhat zábavné hry </w:t>
      </w:r>
      <w:r w:rsidR="00A67C82" w:rsidRPr="005B08E2">
        <w:rPr>
          <w:rFonts w:ascii="Arial" w:hAnsi="Arial"/>
          <w:b w:val="0"/>
          <w:szCs w:val="24"/>
        </w:rPr>
        <w:t xml:space="preserve">a soutěže </w:t>
      </w:r>
      <w:r w:rsidRPr="005B08E2">
        <w:rPr>
          <w:rFonts w:ascii="Arial" w:hAnsi="Arial"/>
          <w:b w:val="0"/>
          <w:szCs w:val="24"/>
        </w:rPr>
        <w:t xml:space="preserve">ve </w:t>
      </w:r>
      <w:r w:rsidR="006973D1">
        <w:rPr>
          <w:rFonts w:ascii="Arial" w:hAnsi="Arial"/>
          <w:b w:val="0"/>
          <w:szCs w:val="24"/>
        </w:rPr>
        <w:t xml:space="preserve">venkovním prostředí v parku či </w:t>
      </w:r>
      <w:r w:rsidR="00493A9E" w:rsidRPr="005B08E2">
        <w:rPr>
          <w:rFonts w:ascii="Arial" w:hAnsi="Arial"/>
          <w:b w:val="0"/>
          <w:szCs w:val="24"/>
        </w:rPr>
        <w:t xml:space="preserve">na </w:t>
      </w:r>
      <w:r w:rsidR="00A67C82" w:rsidRPr="005B08E2">
        <w:rPr>
          <w:rFonts w:ascii="Arial" w:hAnsi="Arial"/>
          <w:b w:val="0"/>
          <w:szCs w:val="24"/>
        </w:rPr>
        <w:t xml:space="preserve">blízkém dětském zábavném hřišti. </w:t>
      </w:r>
    </w:p>
    <w:p w:rsidR="00445CB1" w:rsidRDefault="00364B86" w:rsidP="007271E5">
      <w:pPr>
        <w:jc w:val="both"/>
        <w:rPr>
          <w:rFonts w:ascii="Arial" w:hAnsi="Arial"/>
          <w:b/>
          <w:highlight w:val="cyan"/>
        </w:rPr>
      </w:pPr>
      <w:r w:rsidRPr="005B08E2">
        <w:rPr>
          <w:rFonts w:ascii="Arial" w:hAnsi="Arial"/>
          <w:b/>
          <w:highlight w:val="cyan"/>
        </w:rPr>
        <w:t>Vyplněnou přihlášku zašlete</w:t>
      </w:r>
      <w:r w:rsidR="007271E5" w:rsidRPr="005B08E2">
        <w:rPr>
          <w:rFonts w:ascii="Arial" w:hAnsi="Arial"/>
          <w:b/>
          <w:highlight w:val="cyan"/>
        </w:rPr>
        <w:t xml:space="preserve"> </w:t>
      </w:r>
      <w:r w:rsidR="002918E9">
        <w:rPr>
          <w:rFonts w:ascii="Arial" w:hAnsi="Arial"/>
          <w:b/>
          <w:highlight w:val="cyan"/>
          <w:u w:val="single"/>
        </w:rPr>
        <w:t>nejpozději do 21. 10</w:t>
      </w:r>
      <w:r w:rsidR="00445CB1" w:rsidRPr="00445CB1">
        <w:rPr>
          <w:rFonts w:ascii="Arial" w:hAnsi="Arial"/>
          <w:b/>
          <w:highlight w:val="cyan"/>
          <w:u w:val="single"/>
        </w:rPr>
        <w:t>. 2017</w:t>
      </w:r>
      <w:r w:rsidR="00445CB1">
        <w:rPr>
          <w:rFonts w:ascii="Arial" w:hAnsi="Arial"/>
          <w:b/>
          <w:highlight w:val="cyan"/>
        </w:rPr>
        <w:t xml:space="preserve"> </w:t>
      </w:r>
      <w:r w:rsidR="007271E5" w:rsidRPr="005B08E2">
        <w:rPr>
          <w:rFonts w:ascii="Arial" w:hAnsi="Arial"/>
          <w:b/>
          <w:highlight w:val="cyan"/>
        </w:rPr>
        <w:t>na</w:t>
      </w:r>
      <w:r w:rsidRPr="005B08E2">
        <w:rPr>
          <w:rFonts w:ascii="Arial" w:hAnsi="Arial"/>
          <w:b/>
          <w:highlight w:val="cyan"/>
        </w:rPr>
        <w:t xml:space="preserve"> e</w:t>
      </w:r>
      <w:r w:rsidR="007271E5" w:rsidRPr="005B08E2">
        <w:rPr>
          <w:rFonts w:ascii="Arial" w:hAnsi="Arial"/>
          <w:b/>
          <w:highlight w:val="cyan"/>
        </w:rPr>
        <w:t>-mail:</w:t>
      </w:r>
      <w:r w:rsidRPr="005B08E2">
        <w:rPr>
          <w:rFonts w:ascii="Arial" w:hAnsi="Arial"/>
          <w:b/>
          <w:highlight w:val="cyan"/>
        </w:rPr>
        <w:t xml:space="preserve">  </w:t>
      </w:r>
      <w:hyperlink r:id="rId6" w:history="1">
        <w:r w:rsidRPr="005B08E2">
          <w:rPr>
            <w:rStyle w:val="Hypertextovodkaz"/>
            <w:rFonts w:ascii="Arial" w:hAnsi="Arial"/>
            <w:b/>
            <w:highlight w:val="cyan"/>
          </w:rPr>
          <w:t>ivcp@email.cz</w:t>
        </w:r>
      </w:hyperlink>
      <w:r w:rsidR="00445CB1">
        <w:rPr>
          <w:rFonts w:ascii="Arial" w:hAnsi="Arial"/>
          <w:b/>
          <w:highlight w:val="cyan"/>
        </w:rPr>
        <w:t>.</w:t>
      </w:r>
      <w:r w:rsidR="009A0F98" w:rsidRPr="005B08E2">
        <w:rPr>
          <w:rFonts w:ascii="Arial" w:hAnsi="Arial"/>
          <w:b/>
          <w:highlight w:val="cyan"/>
        </w:rPr>
        <w:t xml:space="preserve"> </w:t>
      </w:r>
    </w:p>
    <w:p w:rsidR="00445CB1" w:rsidRDefault="00364B86" w:rsidP="007271E5">
      <w:pPr>
        <w:jc w:val="both"/>
        <w:rPr>
          <w:rFonts w:ascii="Arial" w:hAnsi="Arial"/>
          <w:b/>
          <w:highlight w:val="cyan"/>
        </w:rPr>
      </w:pPr>
      <w:r w:rsidRPr="005B08E2">
        <w:rPr>
          <w:rFonts w:ascii="Arial" w:hAnsi="Arial"/>
          <w:b/>
          <w:highlight w:val="cyan"/>
        </w:rPr>
        <w:t>P</w:t>
      </w:r>
      <w:r w:rsidR="009A0F98" w:rsidRPr="005B08E2">
        <w:rPr>
          <w:rFonts w:ascii="Arial" w:hAnsi="Arial"/>
          <w:b/>
          <w:highlight w:val="cyan"/>
        </w:rPr>
        <w:t xml:space="preserve">otvrzení přijetí přihlášky Vám zašleme na </w:t>
      </w:r>
      <w:r w:rsidRPr="005B08E2">
        <w:rPr>
          <w:rFonts w:ascii="Arial" w:hAnsi="Arial"/>
          <w:b/>
          <w:highlight w:val="cyan"/>
        </w:rPr>
        <w:t>e-mail</w:t>
      </w:r>
      <w:r w:rsidR="009A0F98" w:rsidRPr="005B08E2">
        <w:rPr>
          <w:rFonts w:ascii="Arial" w:hAnsi="Arial"/>
          <w:b/>
          <w:highlight w:val="cyan"/>
        </w:rPr>
        <w:t xml:space="preserve">. </w:t>
      </w:r>
    </w:p>
    <w:p w:rsidR="00B24DED" w:rsidRDefault="00B24DED" w:rsidP="007271E5">
      <w:pPr>
        <w:jc w:val="both"/>
        <w:rPr>
          <w:rFonts w:ascii="Arial" w:hAnsi="Arial"/>
          <w:b/>
          <w:highlight w:val="cyan"/>
          <w:u w:val="single"/>
        </w:rPr>
      </w:pPr>
    </w:p>
    <w:p w:rsidR="00445CB1" w:rsidRDefault="009A0F98" w:rsidP="007271E5">
      <w:pPr>
        <w:jc w:val="both"/>
        <w:rPr>
          <w:rFonts w:ascii="Arial" w:hAnsi="Arial"/>
          <w:b/>
          <w:highlight w:val="cyan"/>
        </w:rPr>
      </w:pPr>
      <w:r w:rsidRPr="00445CB1">
        <w:rPr>
          <w:rFonts w:ascii="Arial" w:hAnsi="Arial"/>
          <w:b/>
          <w:highlight w:val="cyan"/>
          <w:u w:val="single"/>
        </w:rPr>
        <w:t>Dítě je p</w:t>
      </w:r>
      <w:r w:rsidR="00445CB1" w:rsidRPr="00445CB1">
        <w:rPr>
          <w:rFonts w:ascii="Arial" w:hAnsi="Arial"/>
          <w:b/>
          <w:highlight w:val="cyan"/>
          <w:u w:val="single"/>
        </w:rPr>
        <w:t>řihlášeno</w:t>
      </w:r>
      <w:r w:rsidR="002918E9">
        <w:rPr>
          <w:rFonts w:ascii="Arial" w:hAnsi="Arial"/>
          <w:b/>
          <w:highlight w:val="cyan"/>
          <w:u w:val="single"/>
        </w:rPr>
        <w:t xml:space="preserve"> po uhrazení kurzovného. </w:t>
      </w:r>
      <w:bookmarkStart w:id="0" w:name="_GoBack"/>
      <w:bookmarkEnd w:id="0"/>
      <w:r w:rsidR="00445CB1">
        <w:rPr>
          <w:rFonts w:ascii="Arial" w:hAnsi="Arial"/>
          <w:b/>
          <w:highlight w:val="cyan"/>
        </w:rPr>
        <w:t>Č</w:t>
      </w:r>
      <w:r w:rsidR="00445CB1" w:rsidRPr="00445CB1">
        <w:rPr>
          <w:rFonts w:ascii="Arial" w:hAnsi="Arial"/>
          <w:b/>
          <w:highlight w:val="cyan"/>
        </w:rPr>
        <w:t>ástka musí být</w:t>
      </w:r>
      <w:r w:rsidR="00445CB1">
        <w:rPr>
          <w:rFonts w:ascii="Arial" w:hAnsi="Arial"/>
          <w:b/>
          <w:highlight w:val="cyan"/>
        </w:rPr>
        <w:t xml:space="preserve"> připsána</w:t>
      </w:r>
      <w:r w:rsidRPr="005B08E2">
        <w:rPr>
          <w:rFonts w:ascii="Arial" w:hAnsi="Arial"/>
          <w:b/>
          <w:highlight w:val="cyan"/>
        </w:rPr>
        <w:t xml:space="preserve"> </w:t>
      </w:r>
      <w:r w:rsidR="00364B86" w:rsidRPr="005B08E2">
        <w:rPr>
          <w:rFonts w:ascii="Arial" w:hAnsi="Arial"/>
          <w:b/>
          <w:highlight w:val="cyan"/>
        </w:rPr>
        <w:t xml:space="preserve">na </w:t>
      </w:r>
      <w:r w:rsidR="00364B86" w:rsidRPr="00445CB1">
        <w:rPr>
          <w:rFonts w:ascii="Arial" w:hAnsi="Arial"/>
          <w:b/>
          <w:i/>
          <w:highlight w:val="cyan"/>
        </w:rPr>
        <w:t xml:space="preserve"> účet 115-35990227/0100</w:t>
      </w:r>
      <w:r w:rsidR="007F2DE8" w:rsidRPr="00445CB1">
        <w:rPr>
          <w:rFonts w:ascii="Arial" w:hAnsi="Arial"/>
          <w:b/>
          <w:i/>
          <w:highlight w:val="cyan"/>
        </w:rPr>
        <w:t xml:space="preserve"> </w:t>
      </w:r>
      <w:r w:rsidR="007F2DE8">
        <w:rPr>
          <w:rFonts w:ascii="Arial" w:hAnsi="Arial"/>
          <w:b/>
          <w:highlight w:val="cyan"/>
        </w:rPr>
        <w:t xml:space="preserve">nejdéle </w:t>
      </w:r>
      <w:r w:rsidR="002918E9">
        <w:rPr>
          <w:rFonts w:ascii="Arial" w:hAnsi="Arial"/>
          <w:b/>
          <w:highlight w:val="cyan"/>
          <w:u w:val="single"/>
        </w:rPr>
        <w:t>do 21. 10</w:t>
      </w:r>
      <w:r w:rsidR="00445CB1" w:rsidRPr="00445CB1">
        <w:rPr>
          <w:rFonts w:ascii="Arial" w:hAnsi="Arial"/>
          <w:b/>
          <w:highlight w:val="cyan"/>
          <w:u w:val="single"/>
        </w:rPr>
        <w:t>. 2017</w:t>
      </w:r>
      <w:r w:rsidR="00445CB1">
        <w:rPr>
          <w:rFonts w:ascii="Arial" w:hAnsi="Arial"/>
          <w:b/>
          <w:highlight w:val="cyan"/>
        </w:rPr>
        <w:t xml:space="preserve">. </w:t>
      </w:r>
    </w:p>
    <w:p w:rsidR="00B24DED" w:rsidRDefault="00B24DED" w:rsidP="007271E5">
      <w:pPr>
        <w:jc w:val="both"/>
        <w:rPr>
          <w:rFonts w:ascii="Arial" w:hAnsi="Arial"/>
          <w:b/>
          <w:highlight w:val="cyan"/>
        </w:rPr>
      </w:pPr>
    </w:p>
    <w:p w:rsidR="00364B86" w:rsidRPr="005B08E2" w:rsidRDefault="007271E5" w:rsidP="007271E5">
      <w:pPr>
        <w:jc w:val="both"/>
        <w:rPr>
          <w:rFonts w:ascii="Arial" w:hAnsi="Arial"/>
          <w:u w:val="single"/>
        </w:rPr>
      </w:pPr>
      <w:r w:rsidRPr="005B08E2">
        <w:rPr>
          <w:rFonts w:ascii="Arial" w:hAnsi="Arial"/>
          <w:highlight w:val="cyan"/>
          <w:u w:val="single"/>
        </w:rPr>
        <w:lastRenderedPageBreak/>
        <w:t xml:space="preserve">Bližší informace: Ing. </w:t>
      </w:r>
      <w:r w:rsidR="00760E71">
        <w:rPr>
          <w:rFonts w:ascii="Arial" w:hAnsi="Arial"/>
          <w:highlight w:val="cyan"/>
          <w:u w:val="single"/>
        </w:rPr>
        <w:t>Josef</w:t>
      </w:r>
      <w:r w:rsidRPr="005B08E2">
        <w:rPr>
          <w:rFonts w:ascii="Arial" w:hAnsi="Arial"/>
          <w:highlight w:val="cyan"/>
          <w:u w:val="single"/>
        </w:rPr>
        <w:t xml:space="preserve"> </w:t>
      </w:r>
      <w:proofErr w:type="spellStart"/>
      <w:r w:rsidRPr="005B08E2">
        <w:rPr>
          <w:rFonts w:ascii="Arial" w:hAnsi="Arial"/>
          <w:highlight w:val="cyan"/>
          <w:u w:val="single"/>
        </w:rPr>
        <w:t>Machalíček</w:t>
      </w:r>
      <w:proofErr w:type="spellEnd"/>
      <w:r w:rsidRPr="005B08E2">
        <w:rPr>
          <w:rFonts w:ascii="Arial" w:hAnsi="Arial"/>
          <w:highlight w:val="cyan"/>
          <w:u w:val="single"/>
        </w:rPr>
        <w:t xml:space="preserve"> tel. </w:t>
      </w:r>
      <w:r w:rsidR="00760E71">
        <w:rPr>
          <w:rFonts w:ascii="Arial" w:hAnsi="Arial"/>
          <w:highlight w:val="cyan"/>
          <w:u w:val="single"/>
        </w:rPr>
        <w:t>607 750 855</w:t>
      </w:r>
      <w:r w:rsidR="009A0F98" w:rsidRPr="005B08E2">
        <w:rPr>
          <w:rFonts w:ascii="Arial" w:hAnsi="Arial"/>
          <w:highlight w:val="cyan"/>
          <w:u w:val="single"/>
        </w:rPr>
        <w:t xml:space="preserve"> nebo </w:t>
      </w:r>
      <w:hyperlink r:id="rId7" w:history="1">
        <w:r w:rsidR="009A0F98" w:rsidRPr="005B08E2">
          <w:rPr>
            <w:rStyle w:val="Hypertextovodkaz"/>
            <w:rFonts w:ascii="Arial" w:hAnsi="Arial"/>
            <w:highlight w:val="cyan"/>
          </w:rPr>
          <w:t>ivcp@email.cz</w:t>
        </w:r>
      </w:hyperlink>
      <w:r w:rsidR="009A0F98" w:rsidRPr="005B08E2">
        <w:rPr>
          <w:rFonts w:ascii="Arial" w:hAnsi="Arial"/>
          <w:u w:val="single"/>
        </w:rPr>
        <w:t xml:space="preserve">. </w:t>
      </w:r>
      <w:r w:rsidR="002940CC" w:rsidRPr="005B08E2">
        <w:rPr>
          <w:rFonts w:ascii="Arial" w:hAnsi="Arial"/>
          <w:u w:val="single"/>
        </w:rPr>
        <w:t xml:space="preserve"> </w:t>
      </w:r>
    </w:p>
    <w:p w:rsidR="00364B86" w:rsidRPr="005B08E2" w:rsidRDefault="00364B86" w:rsidP="00364B86">
      <w:pPr>
        <w:rPr>
          <w:rFonts w:ascii="Arial" w:hAnsi="Arial"/>
          <w:b/>
        </w:rPr>
      </w:pPr>
    </w:p>
    <w:p w:rsidR="007F1543" w:rsidRPr="005B08E2" w:rsidRDefault="009A0F98" w:rsidP="009A0F98">
      <w:pPr>
        <w:suppressAutoHyphens/>
        <w:jc w:val="both"/>
        <w:rPr>
          <w:rFonts w:ascii="Arial" w:hAnsi="Arial"/>
          <w:b/>
          <w:sz w:val="22"/>
          <w:szCs w:val="22"/>
        </w:rPr>
      </w:pPr>
      <w:r w:rsidRPr="005B08E2">
        <w:rPr>
          <w:rFonts w:ascii="Arial" w:hAnsi="Arial"/>
          <w:b/>
          <w:sz w:val="22"/>
          <w:szCs w:val="22"/>
        </w:rPr>
        <w:t xml:space="preserve">Storno účasti </w:t>
      </w:r>
      <w:r w:rsidR="00C242AE" w:rsidRPr="005B08E2">
        <w:rPr>
          <w:rFonts w:ascii="Arial" w:hAnsi="Arial"/>
          <w:b/>
          <w:sz w:val="22"/>
          <w:szCs w:val="22"/>
        </w:rPr>
        <w:t xml:space="preserve"> dítěte na táboře </w:t>
      </w:r>
      <w:r w:rsidRPr="005B08E2">
        <w:rPr>
          <w:rFonts w:ascii="Arial" w:hAnsi="Arial"/>
          <w:b/>
          <w:sz w:val="22"/>
          <w:szCs w:val="22"/>
        </w:rPr>
        <w:t>– podmínky:</w:t>
      </w:r>
    </w:p>
    <w:p w:rsidR="009A0F98" w:rsidRPr="005B08E2" w:rsidRDefault="00C242AE" w:rsidP="00C242AE">
      <w:pPr>
        <w:numPr>
          <w:ilvl w:val="0"/>
          <w:numId w:val="9"/>
        </w:num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Storno 1 měsíc před konáním tábora –</w:t>
      </w:r>
      <w:r w:rsidR="007F2DE8">
        <w:rPr>
          <w:rFonts w:ascii="Arial" w:hAnsi="Arial"/>
          <w:sz w:val="22"/>
          <w:szCs w:val="22"/>
        </w:rPr>
        <w:t xml:space="preserve"> 8</w:t>
      </w:r>
      <w:r w:rsidR="00976F63">
        <w:rPr>
          <w:rFonts w:ascii="Arial" w:hAnsi="Arial"/>
          <w:sz w:val="22"/>
          <w:szCs w:val="22"/>
        </w:rPr>
        <w:t>0 %</w:t>
      </w:r>
      <w:r w:rsidRPr="005B08E2">
        <w:rPr>
          <w:rFonts w:ascii="Arial" w:hAnsi="Arial"/>
          <w:sz w:val="22"/>
          <w:szCs w:val="22"/>
        </w:rPr>
        <w:t xml:space="preserve"> z uhrazené částky bude vráceno.</w:t>
      </w:r>
    </w:p>
    <w:p w:rsidR="00C242AE" w:rsidRPr="005B08E2" w:rsidRDefault="00C242AE" w:rsidP="00C242AE">
      <w:pPr>
        <w:numPr>
          <w:ilvl w:val="0"/>
          <w:numId w:val="9"/>
        </w:num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Storno od 1. týdne před konáním tábora do dne nástupu – 50 % z uhrazené částky bude vráceno.</w:t>
      </w:r>
    </w:p>
    <w:p w:rsidR="00C242AE" w:rsidRPr="005B08E2" w:rsidRDefault="00C242AE" w:rsidP="00C242AE">
      <w:pPr>
        <w:numPr>
          <w:ilvl w:val="0"/>
          <w:numId w:val="9"/>
        </w:num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 xml:space="preserve">Storno při nemoci dítěte během konání tábora – po předložení dokladu od lékaře bude vrácena alikvotní část nevyčerpané částky v plné výši. </w:t>
      </w:r>
    </w:p>
    <w:p w:rsidR="00C242AE" w:rsidRPr="005B08E2" w:rsidRDefault="00C242AE" w:rsidP="00C242AE">
      <w:p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Finanční vypořá</w:t>
      </w:r>
      <w:r w:rsidR="009057FB" w:rsidRPr="005B08E2">
        <w:rPr>
          <w:rFonts w:ascii="Arial" w:hAnsi="Arial"/>
          <w:sz w:val="22"/>
          <w:szCs w:val="22"/>
        </w:rPr>
        <w:t>dání sto</w:t>
      </w:r>
      <w:r w:rsidR="005B08E2">
        <w:rPr>
          <w:rFonts w:ascii="Arial" w:hAnsi="Arial"/>
          <w:sz w:val="22"/>
          <w:szCs w:val="22"/>
        </w:rPr>
        <w:t>rn</w:t>
      </w:r>
      <w:r w:rsidR="009057FB" w:rsidRPr="005B08E2">
        <w:rPr>
          <w:rFonts w:ascii="Arial" w:hAnsi="Arial"/>
          <w:sz w:val="22"/>
          <w:szCs w:val="22"/>
        </w:rPr>
        <w:t>a bude provedeno do 15</w:t>
      </w:r>
      <w:r w:rsidRPr="005B08E2">
        <w:rPr>
          <w:rFonts w:ascii="Arial" w:hAnsi="Arial"/>
          <w:sz w:val="22"/>
          <w:szCs w:val="22"/>
        </w:rPr>
        <w:t xml:space="preserve"> dnů od</w:t>
      </w:r>
      <w:r w:rsidR="009057FB" w:rsidRPr="005B08E2">
        <w:rPr>
          <w:rFonts w:ascii="Arial" w:hAnsi="Arial"/>
          <w:sz w:val="22"/>
          <w:szCs w:val="22"/>
        </w:rPr>
        <w:t xml:space="preserve"> přijetí žádosti.</w:t>
      </w:r>
    </w:p>
    <w:p w:rsidR="005B08E2" w:rsidRPr="005B08E2" w:rsidRDefault="005B08E2" w:rsidP="00C242AE">
      <w:pPr>
        <w:suppressAutoHyphens/>
        <w:jc w:val="both"/>
        <w:rPr>
          <w:rFonts w:ascii="Arial" w:hAnsi="Arial"/>
          <w:sz w:val="22"/>
          <w:szCs w:val="22"/>
        </w:rPr>
      </w:pPr>
    </w:p>
    <w:p w:rsidR="009057FB" w:rsidRPr="005B08E2" w:rsidRDefault="009057FB" w:rsidP="009057FB">
      <w:pPr>
        <w:tabs>
          <w:tab w:val="left" w:pos="36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5B08E2">
        <w:rPr>
          <w:rFonts w:ascii="Arial" w:hAnsi="Arial"/>
          <w:b/>
          <w:sz w:val="22"/>
          <w:szCs w:val="22"/>
        </w:rPr>
        <w:t>Zdravotní způsobilost k účasti na příměstském táboře:</w:t>
      </w:r>
    </w:p>
    <w:p w:rsidR="009057FB" w:rsidRPr="005B08E2" w:rsidRDefault="009057FB" w:rsidP="009057FB">
      <w:pPr>
        <w:tabs>
          <w:tab w:val="left" w:pos="360"/>
        </w:tabs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 xml:space="preserve">Prvního nástupu dítěte na příměstský tábor se musí zúčastnit zákonný zástupce dítěte, který </w:t>
      </w:r>
      <w:r w:rsidR="00E0649A" w:rsidRPr="005B08E2">
        <w:rPr>
          <w:rFonts w:ascii="Arial" w:hAnsi="Arial"/>
          <w:sz w:val="22"/>
          <w:szCs w:val="22"/>
        </w:rPr>
        <w:t xml:space="preserve">na místě </w:t>
      </w:r>
      <w:r w:rsidRPr="005B08E2">
        <w:rPr>
          <w:rFonts w:ascii="Arial" w:hAnsi="Arial"/>
          <w:sz w:val="22"/>
          <w:szCs w:val="22"/>
        </w:rPr>
        <w:t>vyplní a podepíše potvrzení o bezinfekčnosti dítěte. V</w:t>
      </w:r>
      <w:r w:rsidR="00E0649A" w:rsidRPr="005B08E2">
        <w:rPr>
          <w:rFonts w:ascii="Arial" w:hAnsi="Arial"/>
          <w:sz w:val="22"/>
          <w:szCs w:val="22"/>
        </w:rPr>
        <w:t> </w:t>
      </w:r>
      <w:r w:rsidRPr="005B08E2">
        <w:rPr>
          <w:rFonts w:ascii="Arial" w:hAnsi="Arial"/>
          <w:sz w:val="22"/>
          <w:szCs w:val="22"/>
        </w:rPr>
        <w:t>případě</w:t>
      </w:r>
      <w:r w:rsidR="00E0649A" w:rsidRPr="005B08E2">
        <w:rPr>
          <w:rFonts w:ascii="Arial" w:hAnsi="Arial"/>
          <w:sz w:val="22"/>
          <w:szCs w:val="22"/>
        </w:rPr>
        <w:t>, že zdravotní stav dítěte v průběhu konání tábora nebude vhodný pro pobyt v kolektivu, bude kontaktován zákonný zástupce, aby dítě vyzvedl, příp. s ním navštívil lékaře.</w:t>
      </w:r>
    </w:p>
    <w:p w:rsidR="00E0649A" w:rsidRPr="005B08E2" w:rsidRDefault="00E0649A" w:rsidP="00E0649A">
      <w:pPr>
        <w:suppressAutoHyphens/>
        <w:jc w:val="both"/>
        <w:rPr>
          <w:rFonts w:ascii="Arial" w:hAnsi="Arial"/>
          <w:b/>
          <w:sz w:val="22"/>
          <w:szCs w:val="22"/>
        </w:rPr>
      </w:pPr>
    </w:p>
    <w:p w:rsidR="00E0649A" w:rsidRPr="005B08E2" w:rsidRDefault="00E0649A" w:rsidP="00E0649A">
      <w:pPr>
        <w:suppressAutoHyphens/>
        <w:jc w:val="both"/>
        <w:rPr>
          <w:rFonts w:ascii="Arial" w:hAnsi="Arial"/>
          <w:b/>
          <w:sz w:val="22"/>
          <w:szCs w:val="22"/>
        </w:rPr>
      </w:pPr>
      <w:r w:rsidRPr="005B08E2">
        <w:rPr>
          <w:rFonts w:ascii="Arial" w:hAnsi="Arial"/>
          <w:b/>
          <w:sz w:val="22"/>
          <w:szCs w:val="22"/>
        </w:rPr>
        <w:t>Cenné věci:</w:t>
      </w:r>
    </w:p>
    <w:p w:rsidR="00E0649A" w:rsidRPr="005B08E2" w:rsidRDefault="00976F63" w:rsidP="00E0649A">
      <w:p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IVCP spolek, </w:t>
      </w:r>
      <w:r w:rsidR="00E0649A" w:rsidRPr="005B08E2">
        <w:rPr>
          <w:rFonts w:ascii="Arial" w:hAnsi="Arial"/>
          <w:sz w:val="22"/>
          <w:szCs w:val="22"/>
        </w:rPr>
        <w:t>nenese odpovědnost za ztrátu cenných věcí (mobilní telefon, fotoaparát, peníze, šperky z drahých kovů apod.)</w:t>
      </w:r>
      <w:r w:rsidR="0036057C" w:rsidRPr="005B08E2">
        <w:rPr>
          <w:rFonts w:ascii="Arial" w:hAnsi="Arial"/>
          <w:sz w:val="22"/>
          <w:szCs w:val="22"/>
        </w:rPr>
        <w:t>, které si děti na tábor přinesou. Děti s sebou nepotřebují nosit ani jiné věci, neboť vše bude poskytnuto.</w:t>
      </w:r>
    </w:p>
    <w:p w:rsidR="0036057C" w:rsidRPr="005B08E2" w:rsidRDefault="0036057C" w:rsidP="00E0649A">
      <w:pPr>
        <w:suppressAutoHyphens/>
        <w:jc w:val="both"/>
        <w:rPr>
          <w:rFonts w:ascii="Arial" w:hAnsi="Arial"/>
          <w:b/>
          <w:sz w:val="22"/>
          <w:szCs w:val="22"/>
        </w:rPr>
      </w:pPr>
    </w:p>
    <w:p w:rsidR="0036057C" w:rsidRPr="007F2DE8" w:rsidRDefault="0036057C" w:rsidP="00E0649A">
      <w:pPr>
        <w:suppressAutoHyphens/>
        <w:jc w:val="both"/>
        <w:rPr>
          <w:rFonts w:ascii="Arial" w:hAnsi="Arial"/>
          <w:b/>
        </w:rPr>
      </w:pPr>
      <w:r w:rsidRPr="007F2DE8">
        <w:rPr>
          <w:rFonts w:ascii="Arial" w:hAnsi="Arial"/>
          <w:b/>
        </w:rPr>
        <w:t>Níže svým podpisem stvrzuji, že jsem se seznámil s</w:t>
      </w:r>
      <w:r w:rsidR="00952010" w:rsidRPr="007F2DE8">
        <w:rPr>
          <w:rFonts w:ascii="Arial" w:hAnsi="Arial"/>
          <w:b/>
        </w:rPr>
        <w:t>e</w:t>
      </w:r>
      <w:r w:rsidR="00976F63">
        <w:rPr>
          <w:rFonts w:ascii="Arial" w:hAnsi="Arial"/>
          <w:b/>
        </w:rPr>
        <w:t> zde uvedenými</w:t>
      </w:r>
      <w:r w:rsidRPr="007F2DE8">
        <w:rPr>
          <w:rFonts w:ascii="Arial" w:hAnsi="Arial"/>
          <w:b/>
        </w:rPr>
        <w:t xml:space="preserve"> podmínkami a závazně přihlašuji</w:t>
      </w:r>
      <w:r w:rsidR="005B08E2" w:rsidRPr="007F2DE8">
        <w:rPr>
          <w:rFonts w:ascii="Arial" w:hAnsi="Arial"/>
          <w:b/>
        </w:rPr>
        <w:t xml:space="preserve"> </w:t>
      </w:r>
      <w:r w:rsidRPr="007F2DE8">
        <w:rPr>
          <w:rFonts w:ascii="Arial" w:hAnsi="Arial"/>
          <w:b/>
        </w:rPr>
        <w:t>dítě …………………</w:t>
      </w:r>
      <w:r w:rsidR="007F2DE8">
        <w:rPr>
          <w:rFonts w:ascii="Arial" w:hAnsi="Arial"/>
          <w:b/>
        </w:rPr>
        <w:t xml:space="preserve"> </w:t>
      </w:r>
      <w:r w:rsidRPr="007F2DE8">
        <w:rPr>
          <w:rFonts w:ascii="Arial" w:hAnsi="Arial"/>
          <w:b/>
        </w:rPr>
        <w:t>na tábor</w:t>
      </w:r>
      <w:r w:rsidR="00976F63">
        <w:rPr>
          <w:rFonts w:ascii="Arial" w:hAnsi="Arial"/>
          <w:b/>
        </w:rPr>
        <w:t xml:space="preserve"> konaný</w:t>
      </w:r>
      <w:r w:rsidRPr="007F2DE8">
        <w:rPr>
          <w:rFonts w:ascii="Arial" w:hAnsi="Arial"/>
          <w:b/>
        </w:rPr>
        <w:t xml:space="preserve"> ve dnech …………….………</w:t>
      </w:r>
      <w:r w:rsidR="00952010" w:rsidRPr="007F2DE8">
        <w:rPr>
          <w:rFonts w:ascii="Arial" w:hAnsi="Arial"/>
          <w:b/>
        </w:rPr>
        <w:t>………</w:t>
      </w:r>
      <w:r w:rsidR="007F2DE8">
        <w:rPr>
          <w:rFonts w:ascii="Arial" w:hAnsi="Arial"/>
          <w:b/>
        </w:rPr>
        <w:t>....</w:t>
      </w:r>
    </w:p>
    <w:p w:rsidR="007F1543" w:rsidRPr="007F2DE8" w:rsidRDefault="0036057C" w:rsidP="00E0649A">
      <w:pPr>
        <w:suppressAutoHyphens/>
        <w:jc w:val="both"/>
        <w:rPr>
          <w:rFonts w:ascii="Arial" w:hAnsi="Arial" w:cs="Arial"/>
        </w:rPr>
      </w:pPr>
      <w:r w:rsidRPr="007F2DE8">
        <w:rPr>
          <w:rFonts w:ascii="Arial" w:hAnsi="Arial"/>
          <w:b/>
        </w:rPr>
        <w:t>Souhlasím s uložením osobních údajů uvedených</w:t>
      </w:r>
      <w:r w:rsidR="007F1543" w:rsidRPr="007F2DE8">
        <w:rPr>
          <w:rFonts w:ascii="Arial" w:hAnsi="Arial"/>
          <w:b/>
        </w:rPr>
        <w:t xml:space="preserve"> v této přihlášce</w:t>
      </w:r>
      <w:r w:rsidRPr="007F2DE8">
        <w:rPr>
          <w:rFonts w:ascii="Arial" w:hAnsi="Arial"/>
          <w:b/>
        </w:rPr>
        <w:t xml:space="preserve"> pro potřeby evidence</w:t>
      </w:r>
      <w:r w:rsidR="00952010" w:rsidRPr="007F2DE8">
        <w:rPr>
          <w:rFonts w:ascii="Arial" w:hAnsi="Arial"/>
          <w:b/>
        </w:rPr>
        <w:t>. S</w:t>
      </w:r>
      <w:r w:rsidRPr="007F2DE8">
        <w:rPr>
          <w:rFonts w:ascii="Arial" w:hAnsi="Arial"/>
          <w:b/>
        </w:rPr>
        <w:t xml:space="preserve">ouhlasím s pořizováním fotografií dítěte při táborových aktivitách a jejich uveřejněním na </w:t>
      </w:r>
      <w:proofErr w:type="spellStart"/>
      <w:r w:rsidRPr="007F2DE8">
        <w:rPr>
          <w:rFonts w:ascii="Arial" w:hAnsi="Arial"/>
          <w:b/>
        </w:rPr>
        <w:t>faceboo</w:t>
      </w:r>
      <w:r w:rsidR="00976F63">
        <w:rPr>
          <w:rFonts w:ascii="Arial" w:hAnsi="Arial"/>
          <w:b/>
        </w:rPr>
        <w:t>ku</w:t>
      </w:r>
      <w:proofErr w:type="spellEnd"/>
      <w:r w:rsidR="00976F63">
        <w:rPr>
          <w:rFonts w:ascii="Arial" w:hAnsi="Arial"/>
          <w:b/>
        </w:rPr>
        <w:t xml:space="preserve"> a webových stránkách spolku IVCP</w:t>
      </w:r>
      <w:r w:rsidRPr="007F2DE8">
        <w:rPr>
          <w:rFonts w:ascii="Arial" w:hAnsi="Arial"/>
          <w:b/>
        </w:rPr>
        <w:t xml:space="preserve"> </w:t>
      </w:r>
      <w:r w:rsidR="00952010" w:rsidRPr="007F2DE8">
        <w:rPr>
          <w:rFonts w:ascii="Arial" w:hAnsi="Arial"/>
          <w:b/>
        </w:rPr>
        <w:t>pro potřeby propagace nabízených služeb.</w:t>
      </w:r>
    </w:p>
    <w:p w:rsidR="00952010" w:rsidRPr="007F2DE8" w:rsidRDefault="00952010">
      <w:pPr>
        <w:jc w:val="center"/>
        <w:rPr>
          <w:rFonts w:ascii="Arial" w:hAnsi="Arial"/>
          <w:b/>
        </w:rPr>
      </w:pPr>
    </w:p>
    <w:p w:rsidR="00B24DED" w:rsidRDefault="00B24DED" w:rsidP="00952010">
      <w:pPr>
        <w:jc w:val="both"/>
        <w:rPr>
          <w:rFonts w:ascii="Arial" w:hAnsi="Arial"/>
          <w:sz w:val="22"/>
          <w:szCs w:val="22"/>
        </w:rPr>
      </w:pPr>
    </w:p>
    <w:p w:rsidR="00B24DED" w:rsidRDefault="00B24DED" w:rsidP="00952010">
      <w:pPr>
        <w:jc w:val="both"/>
        <w:rPr>
          <w:rFonts w:ascii="Arial" w:hAnsi="Arial"/>
          <w:sz w:val="22"/>
          <w:szCs w:val="22"/>
        </w:rPr>
      </w:pPr>
    </w:p>
    <w:p w:rsidR="00B24DED" w:rsidRDefault="00B24DED" w:rsidP="00952010">
      <w:pPr>
        <w:jc w:val="both"/>
        <w:rPr>
          <w:rFonts w:ascii="Arial" w:hAnsi="Arial"/>
          <w:sz w:val="22"/>
          <w:szCs w:val="22"/>
        </w:rPr>
      </w:pP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V ………………… dne …………………</w:t>
      </w: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 xml:space="preserve">                                                                 ………………………………………………………………………</w:t>
      </w: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  <w:t xml:space="preserve">    Jméno, příjmení zákonného zástupce a podpis</w:t>
      </w:r>
      <w:r w:rsidRPr="005B08E2">
        <w:rPr>
          <w:rFonts w:ascii="Arial" w:hAnsi="Arial"/>
          <w:sz w:val="22"/>
          <w:szCs w:val="22"/>
        </w:rPr>
        <w:tab/>
      </w:r>
      <w:r w:rsidRPr="005B08E2">
        <w:rPr>
          <w:rFonts w:ascii="Arial" w:hAnsi="Arial"/>
          <w:sz w:val="22"/>
          <w:szCs w:val="22"/>
        </w:rPr>
        <w:tab/>
      </w:r>
    </w:p>
    <w:p w:rsidR="00952010" w:rsidRDefault="00952010" w:rsidP="0095201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952010" w:rsidRDefault="00952010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76F63" w:rsidRDefault="00976F63" w:rsidP="00952010">
      <w:pPr>
        <w:jc w:val="both"/>
        <w:rPr>
          <w:rFonts w:ascii="Arial" w:hAnsi="Arial"/>
          <w:b/>
          <w:sz w:val="22"/>
          <w:szCs w:val="22"/>
        </w:rPr>
      </w:pPr>
    </w:p>
    <w:p w:rsidR="00952010" w:rsidRPr="00952010" w:rsidRDefault="00952010" w:rsidP="0095201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952010" w:rsidRDefault="00952010">
      <w:pPr>
        <w:jc w:val="center"/>
        <w:rPr>
          <w:rFonts w:ascii="Arial" w:hAnsi="Arial"/>
          <w:b/>
          <w:sz w:val="32"/>
        </w:rPr>
      </w:pPr>
    </w:p>
    <w:p w:rsidR="007F1543" w:rsidRDefault="007F154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/>
          <w:b/>
          <w:sz w:val="32"/>
        </w:rPr>
        <w:t>PARTNEŘI PROJEKTU</w:t>
      </w:r>
    </w:p>
    <w:p w:rsidR="007F1543" w:rsidRPr="00B24DED" w:rsidRDefault="002918E9" w:rsidP="00B24DED">
      <w:pPr>
        <w:jc w:val="center"/>
        <w:rPr>
          <w:rFonts w:ascii="Tunga" w:hAnsi="Tunga"/>
          <w:sz w:val="32"/>
        </w:rPr>
      </w:pPr>
      <w:r>
        <w:rPr>
          <w:rFonts w:ascii="Tunga" w:hAnsi="Tunga"/>
          <w:sz w:val="32"/>
        </w:rPr>
        <w:pict>
          <v:shape id="_x0000_i1025" type="#_x0000_t75" style="width:92.25pt;height:78.75pt">
            <v:imagedata r:id="rId8" o:title="TRITIUM 2000 s"/>
          </v:shape>
        </w:pict>
      </w:r>
    </w:p>
    <w:p w:rsidR="007F1543" w:rsidRDefault="007F1543">
      <w:pPr>
        <w:autoSpaceDE w:val="0"/>
        <w:autoSpaceDN w:val="0"/>
        <w:adjustRightInd w:val="0"/>
        <w:rPr>
          <w:rFonts w:ascii="Arial" w:eastAsia="ArialMT" w:hAnsi="Arial" w:cs="Arial"/>
          <w:b/>
          <w:sz w:val="20"/>
          <w:szCs w:val="20"/>
        </w:rPr>
      </w:pPr>
    </w:p>
    <w:sectPr w:rsidR="007F1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37A02EDA"/>
    <w:multiLevelType w:val="hybridMultilevel"/>
    <w:tmpl w:val="8EC6E77A"/>
    <w:lvl w:ilvl="0" w:tplc="667039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071AD"/>
    <w:multiLevelType w:val="hybridMultilevel"/>
    <w:tmpl w:val="B06EE080"/>
    <w:lvl w:ilvl="0" w:tplc="9588E7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3786F"/>
    <w:multiLevelType w:val="hybridMultilevel"/>
    <w:tmpl w:val="27E4B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26016"/>
    <w:multiLevelType w:val="hybridMultilevel"/>
    <w:tmpl w:val="3FB43A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F6"/>
    <w:rsid w:val="000B0E37"/>
    <w:rsid w:val="000C77C1"/>
    <w:rsid w:val="00114777"/>
    <w:rsid w:val="0016088D"/>
    <w:rsid w:val="001806F6"/>
    <w:rsid w:val="002918E9"/>
    <w:rsid w:val="002940CC"/>
    <w:rsid w:val="002D793F"/>
    <w:rsid w:val="0036057C"/>
    <w:rsid w:val="00364B86"/>
    <w:rsid w:val="00373810"/>
    <w:rsid w:val="00445CB1"/>
    <w:rsid w:val="00493A9E"/>
    <w:rsid w:val="004A356E"/>
    <w:rsid w:val="004D0FC6"/>
    <w:rsid w:val="00544BE8"/>
    <w:rsid w:val="005B08E2"/>
    <w:rsid w:val="005C6627"/>
    <w:rsid w:val="006209F2"/>
    <w:rsid w:val="006973D1"/>
    <w:rsid w:val="007271E5"/>
    <w:rsid w:val="00754B00"/>
    <w:rsid w:val="00760E71"/>
    <w:rsid w:val="007F1543"/>
    <w:rsid w:val="007F2DE8"/>
    <w:rsid w:val="009057FB"/>
    <w:rsid w:val="00952010"/>
    <w:rsid w:val="00960417"/>
    <w:rsid w:val="0096186F"/>
    <w:rsid w:val="00976F63"/>
    <w:rsid w:val="009A0F98"/>
    <w:rsid w:val="00A67C82"/>
    <w:rsid w:val="00B24DED"/>
    <w:rsid w:val="00B765D4"/>
    <w:rsid w:val="00C242AE"/>
    <w:rsid w:val="00C91F5D"/>
    <w:rsid w:val="00D02D8A"/>
    <w:rsid w:val="00DF6D98"/>
    <w:rsid w:val="00E0649A"/>
    <w:rsid w:val="00E40D4C"/>
    <w:rsid w:val="00EB3214"/>
    <w:rsid w:val="00FA64D8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AEDC60"/>
  <w15:chartTrackingRefBased/>
  <w15:docId w15:val="{B958236B-40F3-4D47-9E58-3D15173A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0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uppressAutoHyphens/>
      <w:jc w:val="both"/>
    </w:pPr>
    <w:rPr>
      <w:b/>
      <w:szCs w:val="20"/>
      <w:lang w:eastAsia="ar-SA"/>
    </w:rPr>
  </w:style>
  <w:style w:type="paragraph" w:styleId="Zkladntextodsazen">
    <w:name w:val="Body Text Indent"/>
    <w:basedOn w:val="Normln"/>
    <w:semiHidden/>
    <w:pPr>
      <w:suppressAutoHyphens/>
      <w:ind w:hanging="1134"/>
      <w:jc w:val="both"/>
    </w:pPr>
    <w:rPr>
      <w:b/>
      <w:szCs w:val="20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ind w:firstLine="708"/>
      <w:jc w:val="both"/>
    </w:pPr>
    <w:rPr>
      <w:b/>
      <w:szCs w:val="20"/>
      <w:lang w:eastAsia="ar-S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4D0FC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vcp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cp@email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Informační a vzdělávací centrum Plzeň, spolek, Koterovská 41 – Plzeň, 326 00</vt:lpstr>
    </vt:vector>
  </TitlesOfParts>
  <Company>HP</Company>
  <LinksUpToDate>false</LinksUpToDate>
  <CharactersWithSpaces>4215</CharactersWithSpaces>
  <SharedDoc>false</SharedDoc>
  <HLinks>
    <vt:vector size="12" baseType="variant"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mailto:ivcp@email.cz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mailto:ivcp@email.cz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a vzdělávací centrum Plzeň, spolek, Koterovská 41 – Plzeň, 326 00</dc:title>
  <dc:subject/>
  <dc:creator>Monika</dc:creator>
  <cp:keywords/>
  <cp:lastModifiedBy>uživatel</cp:lastModifiedBy>
  <cp:revision>6</cp:revision>
  <cp:lastPrinted>2015-08-25T11:52:00Z</cp:lastPrinted>
  <dcterms:created xsi:type="dcterms:W3CDTF">2017-02-23T16:22:00Z</dcterms:created>
  <dcterms:modified xsi:type="dcterms:W3CDTF">2017-10-05T06:32:00Z</dcterms:modified>
</cp:coreProperties>
</file>